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C6238">
            <w:pPr>
              <w:rPr>
                <w:rFonts w:ascii="Arial" w:hAnsi="Arial" w:cs="Arial"/>
                <w:color w:val="000000"/>
                <w:sz w:val="14"/>
                <w:szCs w:val="14"/>
              </w:rPr>
            </w:pPr>
            <w:r>
              <w:rPr>
                <w:rFonts w:ascii="Arial" w:hAnsi="Arial" w:cs="Arial"/>
                <w:color w:val="000000"/>
                <w:sz w:val="14"/>
                <w:szCs w:val="14"/>
              </w:rPr>
              <w:t>Scuola IMT Alti Studi Lucca</w:t>
            </w:r>
            <w:r w:rsidR="00A23B3E" w:rsidRPr="003A443E">
              <w:rPr>
                <w:rFonts w:ascii="Arial" w:hAnsi="Arial" w:cs="Arial"/>
                <w:color w:val="000000"/>
                <w:sz w:val="14"/>
                <w:szCs w:val="14"/>
              </w:rPr>
              <w:t xml:space="preserve"> </w:t>
            </w:r>
          </w:p>
          <w:p w:rsidR="00A23B3E" w:rsidRPr="003A443E" w:rsidRDefault="000C6238">
            <w:pPr>
              <w:rPr>
                <w:color w:val="000000"/>
              </w:rPr>
            </w:pPr>
            <w:r w:rsidRPr="000C6238">
              <w:rPr>
                <w:rFonts w:ascii="Arial" w:hAnsi="Arial" w:cs="Arial"/>
                <w:color w:val="000000"/>
                <w:sz w:val="14"/>
                <w:szCs w:val="14"/>
              </w:rPr>
              <w:t>92037570469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A14EC" w:rsidRDefault="00DA14EC" w:rsidP="00DA14EC">
            <w:pPr>
              <w:rPr>
                <w:rFonts w:ascii="Arial" w:hAnsi="Arial" w:cs="Arial"/>
                <w:sz w:val="14"/>
                <w:szCs w:val="14"/>
              </w:rPr>
            </w:pPr>
            <w:r w:rsidRPr="00DA14EC">
              <w:rPr>
                <w:rFonts w:ascii="Arial" w:hAnsi="Arial" w:cs="Arial"/>
                <w:sz w:val="14"/>
                <w:szCs w:val="14"/>
              </w:rPr>
              <w:t>Servizio di consulenza specialistica per la gestione</w:t>
            </w:r>
            <w:r>
              <w:rPr>
                <w:rFonts w:ascii="Arial" w:hAnsi="Arial" w:cs="Arial"/>
                <w:sz w:val="14"/>
                <w:szCs w:val="14"/>
              </w:rPr>
              <w:t xml:space="preserve"> dell’immagine coordinata della Scuola IMT Alti Studi L</w:t>
            </w:r>
            <w:bookmarkStart w:id="0" w:name="_GoBack"/>
            <w:bookmarkEnd w:id="0"/>
            <w:r w:rsidRPr="00DA14EC">
              <w:rPr>
                <w:rFonts w:ascii="Arial" w:hAnsi="Arial" w:cs="Arial"/>
                <w:sz w:val="14"/>
                <w:szCs w:val="14"/>
              </w:rPr>
              <w:t>ucca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62DC7"/>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7A71" w:rsidRDefault="00E47A71">
            <w:pPr>
              <w:rPr>
                <w:rFonts w:ascii="Tahoma" w:hAnsi="Tahoma" w:cs="Tahoma"/>
                <w:color w:val="auto"/>
                <w:sz w:val="14"/>
                <w:szCs w:val="14"/>
              </w:rPr>
            </w:pPr>
            <w:r>
              <w:rPr>
                <w:rFonts w:ascii="Tahoma" w:hAnsi="Tahoma" w:cs="Tahoma"/>
                <w:color w:val="auto"/>
                <w:sz w:val="14"/>
                <w:szCs w:val="14"/>
              </w:rPr>
              <w:t>CIG</w:t>
            </w:r>
            <w:r w:rsidRPr="00E47A71">
              <w:rPr>
                <w:rFonts w:ascii="Tahoma" w:hAnsi="Tahoma" w:cs="Tahoma"/>
                <w:color w:val="auto"/>
                <w:sz w:val="14"/>
                <w:szCs w:val="14"/>
              </w:rPr>
              <w:t xml:space="preserve"> attualmente non disponibile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0"/>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E7" w:rsidRDefault="00AD54E7">
      <w:pPr>
        <w:spacing w:before="0" w:after="0"/>
      </w:pPr>
      <w:r>
        <w:separator/>
      </w:r>
    </w:p>
  </w:endnote>
  <w:endnote w:type="continuationSeparator" w:id="0">
    <w:p w:rsidR="00AD54E7" w:rsidRDefault="00AD54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A14EC">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E7" w:rsidRDefault="00AD54E7">
      <w:pPr>
        <w:spacing w:before="0" w:after="0"/>
      </w:pPr>
      <w:r>
        <w:separator/>
      </w:r>
    </w:p>
  </w:footnote>
  <w:footnote w:type="continuationSeparator" w:id="0">
    <w:p w:rsidR="00AD54E7" w:rsidRDefault="00AD54E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11D52"/>
    <w:rsid w:val="00023AC1"/>
    <w:rsid w:val="000576F3"/>
    <w:rsid w:val="00076DCA"/>
    <w:rsid w:val="000953DC"/>
    <w:rsid w:val="000A7B33"/>
    <w:rsid w:val="000B5314"/>
    <w:rsid w:val="000C6238"/>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850AE"/>
    <w:rsid w:val="003A443E"/>
    <w:rsid w:val="003B3636"/>
    <w:rsid w:val="003E60D1"/>
    <w:rsid w:val="003E7810"/>
    <w:rsid w:val="0041406A"/>
    <w:rsid w:val="004234D1"/>
    <w:rsid w:val="00462DC7"/>
    <w:rsid w:val="00494825"/>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C5C7C"/>
    <w:rsid w:val="008154AA"/>
    <w:rsid w:val="008427CA"/>
    <w:rsid w:val="00854A78"/>
    <w:rsid w:val="0089654F"/>
    <w:rsid w:val="008C734C"/>
    <w:rsid w:val="008E3A62"/>
    <w:rsid w:val="008F12E6"/>
    <w:rsid w:val="008F59EC"/>
    <w:rsid w:val="00900583"/>
    <w:rsid w:val="0091782B"/>
    <w:rsid w:val="00934658"/>
    <w:rsid w:val="00956EA8"/>
    <w:rsid w:val="009644B4"/>
    <w:rsid w:val="009870E2"/>
    <w:rsid w:val="009E204E"/>
    <w:rsid w:val="00A23B3E"/>
    <w:rsid w:val="00A30CBB"/>
    <w:rsid w:val="00A46950"/>
    <w:rsid w:val="00AA2252"/>
    <w:rsid w:val="00AA5F93"/>
    <w:rsid w:val="00AC424C"/>
    <w:rsid w:val="00AD54E7"/>
    <w:rsid w:val="00AE5CFF"/>
    <w:rsid w:val="00B32C28"/>
    <w:rsid w:val="00B64AE6"/>
    <w:rsid w:val="00B80BA0"/>
    <w:rsid w:val="00B91406"/>
    <w:rsid w:val="00BA4F12"/>
    <w:rsid w:val="00BB116C"/>
    <w:rsid w:val="00BB4760"/>
    <w:rsid w:val="00BB639E"/>
    <w:rsid w:val="00BC09F5"/>
    <w:rsid w:val="00BF74E1"/>
    <w:rsid w:val="00C03658"/>
    <w:rsid w:val="00C2086C"/>
    <w:rsid w:val="00C30ACD"/>
    <w:rsid w:val="00C427DB"/>
    <w:rsid w:val="00C47D53"/>
    <w:rsid w:val="00C60A33"/>
    <w:rsid w:val="00C64D4B"/>
    <w:rsid w:val="00C92169"/>
    <w:rsid w:val="00CA04F3"/>
    <w:rsid w:val="00CC764A"/>
    <w:rsid w:val="00CD2288"/>
    <w:rsid w:val="00CD3E4F"/>
    <w:rsid w:val="00CF449A"/>
    <w:rsid w:val="00D27DB2"/>
    <w:rsid w:val="00D448C0"/>
    <w:rsid w:val="00D509A5"/>
    <w:rsid w:val="00D64744"/>
    <w:rsid w:val="00D92A41"/>
    <w:rsid w:val="00D93877"/>
    <w:rsid w:val="00DA14EC"/>
    <w:rsid w:val="00DA7329"/>
    <w:rsid w:val="00DE4996"/>
    <w:rsid w:val="00E0264E"/>
    <w:rsid w:val="00E203F1"/>
    <w:rsid w:val="00E47A71"/>
    <w:rsid w:val="00EB216B"/>
    <w:rsid w:val="00EB45DC"/>
    <w:rsid w:val="00F26DE7"/>
    <w:rsid w:val="00F351F0"/>
    <w:rsid w:val="00F51F37"/>
    <w:rsid w:val="00F575CF"/>
    <w:rsid w:val="00F62D30"/>
    <w:rsid w:val="00F62F53"/>
    <w:rsid w:val="00F672A2"/>
    <w:rsid w:val="00F9449A"/>
    <w:rsid w:val="00F95202"/>
    <w:rsid w:val="00FB3543"/>
    <w:rsid w:val="00FD20C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597">
      <w:bodyDiv w:val="1"/>
      <w:marLeft w:val="0"/>
      <w:marRight w:val="0"/>
      <w:marTop w:val="0"/>
      <w:marBottom w:val="0"/>
      <w:divBdr>
        <w:top w:val="none" w:sz="0" w:space="0" w:color="auto"/>
        <w:left w:val="none" w:sz="0" w:space="0" w:color="auto"/>
        <w:bottom w:val="none" w:sz="0" w:space="0" w:color="auto"/>
        <w:right w:val="none" w:sz="0" w:space="0" w:color="auto"/>
      </w:divBdr>
    </w:div>
    <w:div w:id="49599856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7B11-A682-46BB-84ED-15C5C444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6360</Words>
  <Characters>36252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Jimbo</cp:lastModifiedBy>
  <cp:revision>2</cp:revision>
  <cp:lastPrinted>2016-07-15T13:50:00Z</cp:lastPrinted>
  <dcterms:created xsi:type="dcterms:W3CDTF">2021-05-20T09:31:00Z</dcterms:created>
  <dcterms:modified xsi:type="dcterms:W3CDTF">2021-05-20T09:31:00Z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