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5A" w:rsidRDefault="009C195A" w:rsidP="0016677A">
      <w:pPr>
        <w:shd w:val="clear" w:color="auto" w:fill="FFFFFF"/>
        <w:tabs>
          <w:tab w:val="left" w:pos="8098"/>
        </w:tabs>
        <w:ind w:left="14"/>
        <w:jc w:val="center"/>
        <w:rPr>
          <w:rFonts w:ascii="Tahoma" w:hAnsi="Tahoma" w:cs="Tahoma"/>
          <w:b/>
          <w:bCs/>
          <w:color w:val="000000"/>
          <w:spacing w:val="3"/>
        </w:rPr>
      </w:pPr>
    </w:p>
    <w:p w:rsidR="0042392B" w:rsidRPr="009C195A" w:rsidRDefault="0016677A" w:rsidP="0016677A">
      <w:pPr>
        <w:shd w:val="clear" w:color="auto" w:fill="FFFFFF"/>
        <w:tabs>
          <w:tab w:val="left" w:pos="8098"/>
        </w:tabs>
        <w:ind w:left="14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pacing w:val="3"/>
        </w:rPr>
        <w:t>PREVENTIVO</w:t>
      </w:r>
    </w:p>
    <w:p w:rsidR="0016677A" w:rsidRDefault="0016677A" w:rsidP="0016677A">
      <w:pPr>
        <w:shd w:val="clear" w:color="auto" w:fill="FFFFFF"/>
        <w:tabs>
          <w:tab w:val="left" w:leader="underscore" w:pos="3451"/>
          <w:tab w:val="left" w:leader="underscore" w:pos="8285"/>
        </w:tabs>
        <w:spacing w:before="274"/>
        <w:jc w:val="both"/>
        <w:rPr>
          <w:rFonts w:ascii="Tahoma" w:hAnsi="Tahoma" w:cs="Tahoma"/>
          <w:b/>
          <w:color w:val="000000"/>
          <w:w w:val="105"/>
          <w:position w:val="1"/>
        </w:rPr>
      </w:pPr>
      <w:r w:rsidRPr="0016677A">
        <w:rPr>
          <w:rFonts w:ascii="Tahoma" w:hAnsi="Tahoma" w:cs="Tahoma"/>
          <w:b/>
          <w:color w:val="000000"/>
          <w:w w:val="105"/>
          <w:position w:val="1"/>
        </w:rPr>
        <w:t>MANIFESTAZIONE DI INTERESSE FINALIZZATA ALL’INDIVIDUAZIONE DI UNA O PIU’ STRUTTURE RICETTIVE DA ADIBIRE, CON SISTEMAZIONE IN CAMERA SINGOLA O DOPPIA USO SINGOLA, AD ALLOGGIO PER GLI ALLIEVI DELLA SCUOLA IMT ALTI STUDI LUCCA PER IL PERIODO PRIMO SETTEMBRE 2022 – 31 MARZO 2023</w:t>
      </w:r>
    </w:p>
    <w:p w:rsidR="0016677A" w:rsidRPr="0016677A" w:rsidRDefault="0016677A" w:rsidP="0016677A">
      <w:pPr>
        <w:shd w:val="clear" w:color="auto" w:fill="FFFFFF"/>
        <w:tabs>
          <w:tab w:val="left" w:leader="underscore" w:pos="3451"/>
          <w:tab w:val="left" w:leader="underscore" w:pos="8285"/>
        </w:tabs>
        <w:spacing w:before="274"/>
        <w:jc w:val="both"/>
        <w:rPr>
          <w:rFonts w:ascii="Tahoma" w:hAnsi="Tahoma" w:cs="Tahoma"/>
          <w:b/>
          <w:color w:val="000000"/>
          <w:w w:val="105"/>
          <w:position w:val="1"/>
        </w:rPr>
      </w:pPr>
    </w:p>
    <w:p w:rsidR="0016677A" w:rsidRDefault="0016677A" w:rsidP="0016677A">
      <w:pPr>
        <w:tabs>
          <w:tab w:val="left" w:pos="7783"/>
        </w:tabs>
        <w:suppressAutoHyphens w:val="0"/>
        <w:spacing w:before="198" w:line="480" w:lineRule="auto"/>
        <w:ind w:left="20" w:right="456"/>
        <w:jc w:val="both"/>
        <w:rPr>
          <w:rFonts w:ascii="Tahoma" w:hAnsi="Tahoma" w:cs="Tahoma"/>
          <w:color w:val="000000"/>
          <w:w w:val="109"/>
          <w:kern w:val="0"/>
        </w:rPr>
      </w:pPr>
      <w:r w:rsidRPr="0016677A">
        <w:rPr>
          <w:rFonts w:ascii="Tahoma" w:hAnsi="Tahoma" w:cs="Tahoma"/>
          <w:color w:val="000000"/>
          <w:w w:val="105"/>
          <w:kern w:val="0"/>
          <w:position w:val="1"/>
        </w:rPr>
        <w:t xml:space="preserve">Il/la sottoscritto/a ___________________________ </w:t>
      </w:r>
      <w:r w:rsidRPr="0016677A">
        <w:rPr>
          <w:rFonts w:ascii="Tahoma" w:hAnsi="Tahoma" w:cs="Tahoma"/>
          <w:color w:val="000000"/>
          <w:kern w:val="0"/>
        </w:rPr>
        <w:t xml:space="preserve">nato a   </w:t>
      </w:r>
      <w:r w:rsidRPr="0016677A">
        <w:rPr>
          <w:rFonts w:ascii="Tahoma" w:hAnsi="Tahoma" w:cs="Tahoma"/>
          <w:color w:val="000000"/>
          <w:w w:val="105"/>
          <w:kern w:val="0"/>
          <w:position w:val="1"/>
        </w:rPr>
        <w:t>______________ ________________</w:t>
      </w:r>
      <w:r w:rsidRPr="0016677A">
        <w:rPr>
          <w:rFonts w:ascii="Tahoma" w:hAnsi="Tahoma" w:cs="Tahoma"/>
          <w:color w:val="000000"/>
          <w:kern w:val="0"/>
        </w:rPr>
        <w:t xml:space="preserve">  il ____________ </w:t>
      </w:r>
      <w:r w:rsidRPr="0016677A">
        <w:rPr>
          <w:rFonts w:ascii="Tahoma" w:hAnsi="Tahoma" w:cs="Tahoma"/>
          <w:color w:val="000000"/>
          <w:w w:val="107"/>
          <w:kern w:val="0"/>
        </w:rPr>
        <w:t>in qualità di (carica sociale)______________________________</w:t>
      </w:r>
      <w:r w:rsidRPr="0016677A">
        <w:rPr>
          <w:rFonts w:ascii="Tahoma" w:hAnsi="Tahoma" w:cs="Tahoma"/>
          <w:color w:val="000000"/>
          <w:kern w:val="0"/>
        </w:rPr>
        <w:t xml:space="preserve">  della società ____________________________ </w:t>
      </w:r>
      <w:r w:rsidRPr="0016677A">
        <w:rPr>
          <w:rFonts w:ascii="Tahoma" w:hAnsi="Tahoma" w:cs="Tahoma"/>
          <w:color w:val="000000"/>
          <w:w w:val="112"/>
          <w:kern w:val="0"/>
        </w:rPr>
        <w:t>sede legale _______________________________________</w:t>
      </w:r>
      <w:r w:rsidRPr="0016677A">
        <w:rPr>
          <w:rFonts w:ascii="Tahoma" w:hAnsi="Tahoma" w:cs="Tahoma"/>
          <w:color w:val="000000"/>
          <w:kern w:val="0"/>
        </w:rPr>
        <w:t xml:space="preserve">  sede operativa __________________________</w:t>
      </w:r>
      <w:r w:rsidRPr="0016677A">
        <w:rPr>
          <w:rFonts w:ascii="Tahoma" w:hAnsi="Tahoma" w:cs="Tahoma"/>
          <w:color w:val="000000"/>
          <w:spacing w:val="-1"/>
          <w:kern w:val="0"/>
        </w:rPr>
        <w:t xml:space="preserve">n. telefono ____________________________________ </w:t>
      </w:r>
      <w:r>
        <w:rPr>
          <w:rFonts w:ascii="Tahoma" w:hAnsi="Tahoma" w:cs="Tahoma"/>
          <w:color w:val="000000"/>
          <w:spacing w:val="-1"/>
          <w:kern w:val="0"/>
        </w:rPr>
        <w:t xml:space="preserve"> fax</w:t>
      </w:r>
      <w:r w:rsidRPr="0016677A">
        <w:rPr>
          <w:rFonts w:ascii="Tahoma" w:hAnsi="Tahoma" w:cs="Tahoma"/>
          <w:color w:val="000000"/>
          <w:kern w:val="0"/>
        </w:rPr>
        <w:t>_________</w:t>
      </w:r>
      <w:r>
        <w:rPr>
          <w:rFonts w:ascii="Tahoma" w:hAnsi="Tahoma" w:cs="Tahoma"/>
          <w:color w:val="000000"/>
          <w:kern w:val="0"/>
        </w:rPr>
        <w:t>_______________________________</w:t>
      </w:r>
      <w:r w:rsidRPr="0016677A">
        <w:rPr>
          <w:rFonts w:ascii="Tahoma" w:hAnsi="Tahoma" w:cs="Tahoma"/>
          <w:color w:val="000000"/>
          <w:kern w:val="0"/>
        </w:rPr>
        <w:t>, email____________________________________</w:t>
      </w:r>
      <w:r w:rsidRPr="0016677A">
        <w:rPr>
          <w:rFonts w:ascii="Tahoma" w:hAnsi="Tahoma" w:cs="Tahoma"/>
          <w:color w:val="000000"/>
          <w:kern w:val="0"/>
        </w:rPr>
        <w:br/>
      </w:r>
      <w:r>
        <w:rPr>
          <w:rFonts w:ascii="Tahoma" w:hAnsi="Tahoma" w:cs="Tahoma"/>
          <w:color w:val="000000"/>
          <w:w w:val="109"/>
          <w:kern w:val="0"/>
        </w:rPr>
        <w:t>Codice Fiscale</w:t>
      </w:r>
      <w:r w:rsidRPr="0016677A">
        <w:rPr>
          <w:rFonts w:ascii="Tahoma" w:hAnsi="Tahoma" w:cs="Tahoma"/>
          <w:color w:val="000000"/>
          <w:w w:val="109"/>
          <w:kern w:val="0"/>
        </w:rPr>
        <w:t xml:space="preserve">_______________________________ </w:t>
      </w:r>
      <w:r w:rsidRPr="0016677A">
        <w:rPr>
          <w:rFonts w:ascii="Tahoma" w:hAnsi="Tahoma" w:cs="Tahoma"/>
          <w:color w:val="000000"/>
          <w:kern w:val="0"/>
        </w:rPr>
        <w:t xml:space="preserve">Partita IVA </w:t>
      </w:r>
      <w:r w:rsidRPr="0016677A">
        <w:rPr>
          <w:rFonts w:ascii="Tahoma" w:hAnsi="Tahoma" w:cs="Tahoma"/>
          <w:color w:val="000000"/>
          <w:w w:val="109"/>
          <w:kern w:val="0"/>
        </w:rPr>
        <w:t xml:space="preserve"> _</w:t>
      </w:r>
      <w:r>
        <w:rPr>
          <w:rFonts w:ascii="Tahoma" w:hAnsi="Tahoma" w:cs="Tahoma"/>
          <w:color w:val="000000"/>
          <w:w w:val="109"/>
          <w:kern w:val="0"/>
        </w:rPr>
        <w:t>________________________</w:t>
      </w:r>
    </w:p>
    <w:p w:rsidR="0016677A" w:rsidRPr="0016677A" w:rsidRDefault="0016677A" w:rsidP="0016677A">
      <w:pPr>
        <w:tabs>
          <w:tab w:val="left" w:pos="7783"/>
        </w:tabs>
        <w:suppressAutoHyphens w:val="0"/>
        <w:spacing w:before="198" w:line="480" w:lineRule="auto"/>
        <w:ind w:left="20" w:right="456"/>
        <w:jc w:val="both"/>
        <w:rPr>
          <w:rFonts w:ascii="Tahoma" w:hAnsi="Tahoma" w:cs="Tahoma"/>
          <w:color w:val="000000"/>
          <w:w w:val="109"/>
          <w:kern w:val="0"/>
        </w:rPr>
      </w:pPr>
      <w:r w:rsidRPr="0016677A">
        <w:rPr>
          <w:rFonts w:ascii="Tahoma" w:hAnsi="Tahoma" w:cs="Tahoma"/>
          <w:color w:val="000000"/>
          <w:w w:val="109"/>
          <w:kern w:val="0"/>
        </w:rPr>
        <w:t>P</w:t>
      </w:r>
      <w:r>
        <w:rPr>
          <w:rFonts w:ascii="Tahoma" w:hAnsi="Tahoma" w:cs="Tahoma"/>
          <w:color w:val="000000"/>
          <w:w w:val="109"/>
          <w:kern w:val="0"/>
        </w:rPr>
        <w:t>ec_____________________</w:t>
      </w:r>
      <w:r w:rsidRPr="0016677A">
        <w:rPr>
          <w:rFonts w:ascii="Tahoma" w:hAnsi="Tahoma" w:cs="Tahoma"/>
          <w:color w:val="000000"/>
          <w:w w:val="109"/>
          <w:kern w:val="0"/>
        </w:rPr>
        <w:t>__________</w:t>
      </w:r>
    </w:p>
    <w:p w:rsidR="0042392B" w:rsidRPr="009C195A" w:rsidRDefault="0016677A" w:rsidP="0016677A">
      <w:pPr>
        <w:shd w:val="clear" w:color="auto" w:fill="FFFFFF"/>
        <w:tabs>
          <w:tab w:val="left" w:leader="underscore" w:pos="3451"/>
          <w:tab w:val="left" w:leader="underscore" w:pos="8285"/>
        </w:tabs>
        <w:spacing w:before="274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pacing w:val="-3"/>
        </w:rPr>
        <w:t>Offre il seguente preventivo</w:t>
      </w:r>
    </w:p>
    <w:p w:rsidR="0042392B" w:rsidRPr="00ED7809" w:rsidRDefault="0016677A" w:rsidP="00ED7809">
      <w:pPr>
        <w:pStyle w:val="Paragrafoelenco"/>
        <w:numPr>
          <w:ilvl w:val="1"/>
          <w:numId w:val="9"/>
        </w:numPr>
        <w:shd w:val="clear" w:color="auto" w:fill="FFFFFF"/>
        <w:spacing w:before="456" w:line="298" w:lineRule="exact"/>
        <w:ind w:right="384"/>
        <w:rPr>
          <w:rFonts w:ascii="Tahoma" w:hAnsi="Tahoma" w:cs="Tahoma"/>
          <w:b/>
          <w:color w:val="000000"/>
          <w:spacing w:val="5"/>
        </w:rPr>
      </w:pPr>
      <w:r w:rsidRPr="00ED7809">
        <w:rPr>
          <w:rFonts w:ascii="Tahoma" w:hAnsi="Tahoma" w:cs="Tahoma"/>
          <w:b/>
          <w:color w:val="000000"/>
          <w:spacing w:val="5"/>
        </w:rPr>
        <w:t xml:space="preserve">il prezzo* complessivo mensile a camera </w:t>
      </w:r>
      <w:r w:rsidRPr="00ED7809">
        <w:rPr>
          <w:rFonts w:ascii="Tahoma" w:hAnsi="Tahoma" w:cs="Tahoma"/>
          <w:color w:val="000000"/>
          <w:spacing w:val="5"/>
        </w:rPr>
        <w:t>(al netto dell’iva) pari a:</w:t>
      </w:r>
    </w:p>
    <w:p w:rsidR="00ED7809" w:rsidRPr="00ED7809" w:rsidRDefault="00ED7809" w:rsidP="00ED7809">
      <w:pPr>
        <w:pStyle w:val="Paragrafoelenco"/>
        <w:shd w:val="clear" w:color="auto" w:fill="FFFFFF"/>
        <w:spacing w:before="456" w:line="298" w:lineRule="exact"/>
        <w:ind w:left="360" w:right="384"/>
        <w:rPr>
          <w:rFonts w:ascii="Tahoma" w:hAnsi="Tahoma" w:cs="Tahoma"/>
          <w:b/>
          <w:color w:val="000000"/>
          <w:spacing w:val="5"/>
        </w:rPr>
      </w:pPr>
    </w:p>
    <w:p w:rsidR="00ED7809" w:rsidRDefault="005C0E55" w:rsidP="00ED7809">
      <w:pPr>
        <w:shd w:val="clear" w:color="auto" w:fill="FFFFFF"/>
        <w:tabs>
          <w:tab w:val="left" w:leader="underscore" w:pos="8741"/>
        </w:tabs>
        <w:spacing w:after="240" w:line="360" w:lineRule="auto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6"/>
        </w:rPr>
        <w:t>€ (in cifre)</w:t>
      </w:r>
      <w:r w:rsidR="0016677A">
        <w:rPr>
          <w:rFonts w:ascii="Tahoma" w:hAnsi="Tahoma" w:cs="Tahoma"/>
          <w:color w:val="000000"/>
          <w:spacing w:val="-6"/>
        </w:rPr>
        <w:t xml:space="preserve"> </w:t>
      </w:r>
      <w:r w:rsidRPr="009C195A">
        <w:rPr>
          <w:rFonts w:ascii="Tahoma" w:hAnsi="Tahoma" w:cs="Tahoma"/>
          <w:color w:val="000000"/>
        </w:rPr>
        <w:tab/>
      </w:r>
    </w:p>
    <w:p w:rsidR="0016677A" w:rsidRPr="00ED7809" w:rsidRDefault="005C0E55" w:rsidP="00ED7809">
      <w:pPr>
        <w:shd w:val="clear" w:color="auto" w:fill="FFFFFF"/>
        <w:tabs>
          <w:tab w:val="left" w:leader="underscore" w:pos="8741"/>
        </w:tabs>
        <w:spacing w:after="240" w:line="360" w:lineRule="auto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6"/>
        </w:rPr>
        <w:t>€ (in lettere)</w:t>
      </w:r>
      <w:r w:rsidR="0016677A">
        <w:rPr>
          <w:rFonts w:ascii="Tahoma" w:hAnsi="Tahoma" w:cs="Tahoma"/>
          <w:color w:val="000000"/>
          <w:spacing w:val="-6"/>
        </w:rPr>
        <w:t xml:space="preserve"> </w:t>
      </w:r>
      <w:r w:rsidRPr="009C195A">
        <w:rPr>
          <w:rFonts w:ascii="Tahoma" w:hAnsi="Tahoma" w:cs="Tahoma"/>
          <w:color w:val="000000"/>
          <w:spacing w:val="-6"/>
        </w:rPr>
        <w:t>______________________________________________________________________</w:t>
      </w:r>
      <w:r w:rsidR="0016677A">
        <w:rPr>
          <w:rFonts w:ascii="Tahoma" w:hAnsi="Tahoma" w:cs="Tahoma"/>
          <w:color w:val="000000"/>
          <w:spacing w:val="-6"/>
        </w:rPr>
        <w:t>___</w:t>
      </w:r>
    </w:p>
    <w:p w:rsidR="0016677A" w:rsidRPr="00ED7809" w:rsidRDefault="00ED7809" w:rsidP="00ED7809">
      <w:pPr>
        <w:pStyle w:val="Paragrafoelenco"/>
        <w:numPr>
          <w:ilvl w:val="1"/>
          <w:numId w:val="9"/>
        </w:numPr>
        <w:shd w:val="clear" w:color="auto" w:fill="FFFFFF"/>
        <w:spacing w:before="456" w:line="298" w:lineRule="exact"/>
        <w:ind w:right="384"/>
        <w:rPr>
          <w:rFonts w:ascii="Tahoma" w:hAnsi="Tahoma" w:cs="Tahoma"/>
          <w:color w:val="000000"/>
          <w:spacing w:val="5"/>
        </w:rPr>
      </w:pPr>
      <w:r>
        <w:rPr>
          <w:rFonts w:ascii="Tahoma" w:hAnsi="Tahoma" w:cs="Tahoma"/>
          <w:b/>
          <w:color w:val="000000"/>
          <w:spacing w:val="5"/>
        </w:rPr>
        <w:t>per numero</w:t>
      </w:r>
      <w:r w:rsidR="0016677A">
        <w:rPr>
          <w:rFonts w:ascii="Tahoma" w:hAnsi="Tahoma" w:cs="Tahoma"/>
          <w:b/>
          <w:color w:val="000000"/>
          <w:spacing w:val="5"/>
        </w:rPr>
        <w:t xml:space="preserve"> __________________</w:t>
      </w:r>
      <w:r w:rsidR="0016677A" w:rsidRPr="00ED7809">
        <w:rPr>
          <w:rFonts w:ascii="Tahoma" w:hAnsi="Tahoma" w:cs="Tahoma"/>
          <w:color w:val="000000"/>
          <w:spacing w:val="5"/>
        </w:rPr>
        <w:t>camere</w:t>
      </w:r>
      <w:r w:rsidR="00223FFC" w:rsidRPr="00ED7809">
        <w:rPr>
          <w:rFonts w:ascii="Tahoma" w:hAnsi="Tahoma" w:cs="Tahoma"/>
          <w:color w:val="000000"/>
          <w:spacing w:val="5"/>
        </w:rPr>
        <w:t xml:space="preserve"> - periodo </w:t>
      </w:r>
      <w:r w:rsidR="0016677A" w:rsidRPr="00ED7809">
        <w:rPr>
          <w:rFonts w:ascii="Tahoma" w:hAnsi="Tahoma" w:cs="Tahoma"/>
          <w:color w:val="000000"/>
          <w:spacing w:val="5"/>
        </w:rPr>
        <w:t>1</w:t>
      </w:r>
      <w:r w:rsidR="00223FFC" w:rsidRPr="00ED7809">
        <w:rPr>
          <w:rFonts w:ascii="Tahoma" w:hAnsi="Tahoma" w:cs="Tahoma"/>
          <w:color w:val="000000"/>
          <w:spacing w:val="5"/>
        </w:rPr>
        <w:t xml:space="preserve"> settembre 2022 – </w:t>
      </w:r>
      <w:r w:rsidR="0016677A" w:rsidRPr="00ED7809">
        <w:rPr>
          <w:rFonts w:ascii="Tahoma" w:hAnsi="Tahoma" w:cs="Tahoma"/>
          <w:color w:val="000000"/>
          <w:spacing w:val="5"/>
        </w:rPr>
        <w:t>1</w:t>
      </w:r>
      <w:r w:rsidR="00223FFC" w:rsidRPr="00ED7809">
        <w:rPr>
          <w:rFonts w:ascii="Tahoma" w:hAnsi="Tahoma" w:cs="Tahoma"/>
          <w:color w:val="000000"/>
          <w:spacing w:val="5"/>
        </w:rPr>
        <w:t xml:space="preserve"> novembre 2022 (massimo 7);</w:t>
      </w:r>
    </w:p>
    <w:p w:rsidR="00ED7809" w:rsidRPr="00ED7809" w:rsidRDefault="00223FFC" w:rsidP="00ED7809">
      <w:pPr>
        <w:pStyle w:val="Paragrafoelenco"/>
        <w:shd w:val="clear" w:color="auto" w:fill="FFFFFF"/>
        <w:spacing w:before="456" w:line="298" w:lineRule="exact"/>
        <w:ind w:left="360" w:right="384"/>
        <w:rPr>
          <w:rFonts w:ascii="Tahoma" w:hAnsi="Tahoma" w:cs="Tahoma"/>
          <w:color w:val="000000"/>
          <w:spacing w:val="5"/>
        </w:rPr>
      </w:pPr>
      <w:r w:rsidRPr="0016677A">
        <w:rPr>
          <w:rFonts w:ascii="Tahoma" w:hAnsi="Tahoma" w:cs="Tahoma"/>
          <w:b/>
          <w:color w:val="000000"/>
          <w:spacing w:val="5"/>
        </w:rPr>
        <w:t>per n</w:t>
      </w:r>
      <w:r w:rsidR="00ED7809">
        <w:rPr>
          <w:rFonts w:ascii="Tahoma" w:hAnsi="Tahoma" w:cs="Tahoma"/>
          <w:b/>
          <w:color w:val="000000"/>
          <w:spacing w:val="5"/>
        </w:rPr>
        <w:t>umero</w:t>
      </w:r>
      <w:r w:rsidRPr="0016677A">
        <w:rPr>
          <w:rFonts w:ascii="Tahoma" w:hAnsi="Tahoma" w:cs="Tahoma"/>
          <w:b/>
          <w:color w:val="000000"/>
          <w:spacing w:val="5"/>
        </w:rPr>
        <w:t xml:space="preserve"> _____________________ </w:t>
      </w:r>
      <w:r w:rsidR="0016677A" w:rsidRPr="00ED7809">
        <w:rPr>
          <w:rFonts w:ascii="Tahoma" w:hAnsi="Tahoma" w:cs="Tahoma"/>
          <w:color w:val="000000"/>
          <w:spacing w:val="5"/>
        </w:rPr>
        <w:t xml:space="preserve">camere </w:t>
      </w:r>
      <w:r w:rsidRPr="00ED7809">
        <w:rPr>
          <w:rFonts w:ascii="Tahoma" w:hAnsi="Tahoma" w:cs="Tahoma"/>
          <w:color w:val="000000"/>
          <w:spacing w:val="5"/>
        </w:rPr>
        <w:t xml:space="preserve">- </w:t>
      </w:r>
      <w:r w:rsidR="0016677A" w:rsidRPr="00ED7809">
        <w:rPr>
          <w:rFonts w:ascii="Tahoma" w:hAnsi="Tahoma" w:cs="Tahoma"/>
          <w:color w:val="000000"/>
          <w:spacing w:val="5"/>
        </w:rPr>
        <w:t xml:space="preserve">periodo 1 novembre 2022 - </w:t>
      </w:r>
      <w:r w:rsidRPr="00ED7809">
        <w:rPr>
          <w:rFonts w:ascii="Tahoma" w:hAnsi="Tahoma" w:cs="Tahoma"/>
          <w:color w:val="000000"/>
          <w:spacing w:val="5"/>
        </w:rPr>
        <w:t>31 marzo 2023 (massimo 15);</w:t>
      </w:r>
    </w:p>
    <w:p w:rsidR="00ED7809" w:rsidRDefault="00ED7809" w:rsidP="00ED7809">
      <w:pPr>
        <w:pStyle w:val="Paragrafoelenco"/>
        <w:shd w:val="clear" w:color="auto" w:fill="FFFFFF"/>
        <w:spacing w:before="456" w:line="298" w:lineRule="exact"/>
        <w:ind w:left="360" w:right="384"/>
        <w:rPr>
          <w:rFonts w:ascii="Tahoma" w:hAnsi="Tahoma" w:cs="Tahoma"/>
          <w:b/>
          <w:color w:val="000000"/>
          <w:spacing w:val="5"/>
        </w:rPr>
      </w:pPr>
    </w:p>
    <w:p w:rsidR="00ED7809" w:rsidRPr="00ED7809" w:rsidRDefault="00ED7809" w:rsidP="00ED7809">
      <w:pPr>
        <w:pStyle w:val="Paragrafoelenco"/>
        <w:numPr>
          <w:ilvl w:val="1"/>
          <w:numId w:val="9"/>
        </w:numPr>
        <w:shd w:val="clear" w:color="auto" w:fill="FFFFFF"/>
        <w:spacing w:before="456" w:line="298" w:lineRule="exact"/>
        <w:ind w:right="384"/>
        <w:rPr>
          <w:rFonts w:ascii="Tahoma" w:hAnsi="Tahoma" w:cs="Tahoma"/>
          <w:b/>
          <w:color w:val="000000"/>
          <w:spacing w:val="5"/>
        </w:rPr>
      </w:pPr>
      <w:r>
        <w:rPr>
          <w:rFonts w:ascii="Tahoma" w:hAnsi="Tahoma" w:cs="Tahoma"/>
          <w:b/>
          <w:color w:val="000000"/>
          <w:spacing w:val="-8"/>
        </w:rPr>
        <w:t>camere ubicate a Lucca</w:t>
      </w:r>
      <w:r w:rsidR="00223FFC" w:rsidRPr="00ED7809">
        <w:rPr>
          <w:rFonts w:ascii="Tahoma" w:hAnsi="Tahoma" w:cs="Tahoma"/>
          <w:b/>
          <w:color w:val="000000"/>
          <w:spacing w:val="-8"/>
        </w:rPr>
        <w:t xml:space="preserve"> in via</w:t>
      </w:r>
      <w:r>
        <w:rPr>
          <w:rFonts w:ascii="Tahoma" w:hAnsi="Tahoma" w:cs="Tahoma"/>
          <w:color w:val="000000"/>
          <w:spacing w:val="-8"/>
        </w:rPr>
        <w:t xml:space="preserve"> </w:t>
      </w:r>
      <w:r w:rsidR="00223FFC" w:rsidRPr="00ED7809">
        <w:rPr>
          <w:rFonts w:ascii="Tahoma" w:hAnsi="Tahoma" w:cs="Tahoma"/>
          <w:color w:val="000000"/>
          <w:spacing w:val="-8"/>
        </w:rPr>
        <w:t>_____________________________________</w:t>
      </w:r>
      <w:r>
        <w:rPr>
          <w:rFonts w:ascii="Tahoma" w:hAnsi="Tahoma" w:cs="Tahoma"/>
          <w:color w:val="000000"/>
          <w:spacing w:val="-8"/>
        </w:rPr>
        <w:t xml:space="preserve">______________________ </w:t>
      </w:r>
    </w:p>
    <w:p w:rsidR="00ED7809" w:rsidRPr="00ED7809" w:rsidRDefault="00ED7809" w:rsidP="00ED7809">
      <w:pPr>
        <w:pStyle w:val="Paragrafoelenco"/>
        <w:rPr>
          <w:rFonts w:ascii="Tahoma" w:hAnsi="Tahoma" w:cs="Tahoma"/>
          <w:color w:val="000000"/>
          <w:spacing w:val="-7"/>
        </w:rPr>
      </w:pPr>
    </w:p>
    <w:p w:rsidR="00ED7809" w:rsidRDefault="005C0E55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</w:p>
    <w:p w:rsidR="00ED7809" w:rsidRDefault="00ED7809">
      <w:pPr>
        <w:shd w:val="clear" w:color="auto" w:fill="FFFFFF"/>
        <w:rPr>
          <w:rFonts w:ascii="Tahoma" w:hAnsi="Tahoma" w:cs="Tahoma"/>
          <w:color w:val="000000"/>
          <w:spacing w:val="-6"/>
        </w:rPr>
      </w:pPr>
    </w:p>
    <w:p w:rsidR="0042392B" w:rsidRPr="009C195A" w:rsidRDefault="005C0E55" w:rsidP="00ED7809">
      <w:pPr>
        <w:shd w:val="clear" w:color="auto" w:fill="FFFFFF"/>
        <w:ind w:left="5040" w:firstLine="720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6"/>
        </w:rPr>
        <w:t>Firma</w:t>
      </w:r>
    </w:p>
    <w:p w:rsidR="0042392B" w:rsidRPr="009C195A" w:rsidRDefault="00605672" w:rsidP="009C195A">
      <w:pPr>
        <w:shd w:val="clear" w:color="auto" w:fill="FFFFFF"/>
        <w:spacing w:before="773"/>
        <w:ind w:firstLine="1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" o:spid="_x0000_s1029" alt="" style="position:absolute;z-index:251661312;mso-position-horizontal-relative:char;mso-position-vertical-relative:text" from="232.05pt,21.35pt" to="441.75pt,21.35pt" o:allowincell="f">
            <v:fill o:detectmouseclick="t"/>
            <v:shadow obscured="t"/>
            <w10:wrap anchorx="margin" anchory="margin"/>
          </v:line>
        </w:pict>
      </w:r>
      <w:r w:rsidR="0016677A">
        <w:rPr>
          <w:rFonts w:ascii="Tahoma" w:hAnsi="Tahoma" w:cs="Tahoma"/>
          <w:i/>
          <w:color w:val="000000"/>
          <w:spacing w:val="-2"/>
        </w:rPr>
        <w:tab/>
      </w:r>
      <w:r w:rsidR="0016677A">
        <w:rPr>
          <w:rFonts w:ascii="Tahoma" w:hAnsi="Tahoma" w:cs="Tahoma"/>
          <w:i/>
          <w:color w:val="000000"/>
          <w:spacing w:val="-2"/>
        </w:rPr>
        <w:tab/>
      </w:r>
      <w:r w:rsidR="0016677A">
        <w:rPr>
          <w:rFonts w:ascii="Tahoma" w:hAnsi="Tahoma" w:cs="Tahoma"/>
          <w:i/>
          <w:color w:val="000000"/>
          <w:spacing w:val="-2"/>
        </w:rPr>
        <w:tab/>
      </w:r>
      <w:r w:rsidR="0016677A">
        <w:rPr>
          <w:rFonts w:ascii="Tahoma" w:hAnsi="Tahoma" w:cs="Tahoma"/>
          <w:i/>
          <w:color w:val="000000"/>
          <w:spacing w:val="-2"/>
        </w:rPr>
        <w:tab/>
      </w:r>
      <w:r w:rsidR="0016677A">
        <w:rPr>
          <w:rFonts w:ascii="Tahoma" w:hAnsi="Tahoma" w:cs="Tahoma"/>
          <w:i/>
          <w:color w:val="000000"/>
          <w:spacing w:val="-2"/>
        </w:rPr>
        <w:tab/>
      </w:r>
      <w:r w:rsidR="0016677A">
        <w:rPr>
          <w:rFonts w:ascii="Tahoma" w:hAnsi="Tahoma" w:cs="Tahoma"/>
          <w:i/>
          <w:color w:val="000000"/>
          <w:spacing w:val="-2"/>
        </w:rPr>
        <w:tab/>
      </w:r>
      <w:r w:rsidR="0016677A">
        <w:rPr>
          <w:rFonts w:ascii="Tahoma" w:hAnsi="Tahoma" w:cs="Tahoma"/>
          <w:i/>
          <w:color w:val="000000"/>
          <w:spacing w:val="-2"/>
        </w:rPr>
        <w:tab/>
      </w:r>
    </w:p>
    <w:p w:rsidR="0016677A" w:rsidRDefault="0016677A" w:rsidP="00ED7809">
      <w:pPr>
        <w:shd w:val="clear" w:color="auto" w:fill="FFFFFF"/>
        <w:spacing w:before="245" w:line="245" w:lineRule="exact"/>
        <w:ind w:right="384"/>
        <w:rPr>
          <w:rFonts w:ascii="Tahoma" w:hAnsi="Tahoma" w:cs="Tahoma"/>
          <w:color w:val="000000"/>
          <w:spacing w:val="-4"/>
        </w:rPr>
      </w:pPr>
    </w:p>
    <w:p w:rsidR="0016677A" w:rsidRPr="0016677A" w:rsidRDefault="0016677A" w:rsidP="00ED7809">
      <w:pPr>
        <w:shd w:val="clear" w:color="auto" w:fill="FFFFFF"/>
        <w:spacing w:before="245" w:line="245" w:lineRule="exact"/>
        <w:ind w:left="571" w:right="384" w:hanging="566"/>
        <w:rPr>
          <w:rFonts w:ascii="Tahoma" w:hAnsi="Tahoma" w:cs="Tahoma"/>
          <w:b/>
          <w:color w:val="000000"/>
          <w:spacing w:val="-4"/>
        </w:rPr>
      </w:pPr>
      <w:r w:rsidRPr="0016677A">
        <w:rPr>
          <w:rFonts w:ascii="Tahoma" w:hAnsi="Tahoma" w:cs="Tahoma"/>
          <w:b/>
          <w:color w:val="000000"/>
          <w:spacing w:val="-4"/>
        </w:rPr>
        <w:t xml:space="preserve">* </w:t>
      </w:r>
      <w:r w:rsidRPr="0016677A">
        <w:rPr>
          <w:rFonts w:ascii="Tahoma" w:hAnsi="Tahoma" w:cs="Tahoma"/>
          <w:color w:val="000000"/>
          <w:spacing w:val="-4"/>
        </w:rPr>
        <w:t>il prezzo complessivo mensile a came</w:t>
      </w:r>
      <w:r w:rsidR="00605672">
        <w:rPr>
          <w:rFonts w:ascii="Tahoma" w:hAnsi="Tahoma" w:cs="Tahoma"/>
          <w:color w:val="000000"/>
          <w:spacing w:val="-4"/>
        </w:rPr>
        <w:t>ra dovrà essere inferiore a € 61</w:t>
      </w:r>
      <w:bookmarkStart w:id="0" w:name="_GoBack"/>
      <w:bookmarkEnd w:id="0"/>
      <w:r w:rsidRPr="0016677A">
        <w:rPr>
          <w:rFonts w:ascii="Tahoma" w:hAnsi="Tahoma" w:cs="Tahoma"/>
          <w:color w:val="000000"/>
          <w:spacing w:val="-4"/>
        </w:rPr>
        <w:t>0,00</w:t>
      </w:r>
    </w:p>
    <w:p w:rsidR="00ED7809" w:rsidRDefault="00ED7809">
      <w:pPr>
        <w:shd w:val="clear" w:color="auto" w:fill="FFFFFF"/>
        <w:spacing w:before="245" w:line="245" w:lineRule="exact"/>
        <w:ind w:left="571" w:right="384" w:hanging="566"/>
        <w:rPr>
          <w:rFonts w:ascii="Tahoma" w:hAnsi="Tahoma" w:cs="Tahoma"/>
          <w:color w:val="000000"/>
          <w:spacing w:val="-4"/>
        </w:rPr>
      </w:pPr>
    </w:p>
    <w:p w:rsidR="005C0E55" w:rsidRPr="009C195A" w:rsidRDefault="005C0E55">
      <w:pPr>
        <w:shd w:val="clear" w:color="auto" w:fill="FFFFFF"/>
        <w:spacing w:before="245" w:line="245" w:lineRule="exact"/>
        <w:ind w:left="571" w:right="384" w:hanging="566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4"/>
        </w:rPr>
        <w:t xml:space="preserve">N.B.   </w:t>
      </w:r>
      <w:r w:rsidR="00223FFC">
        <w:rPr>
          <w:rFonts w:ascii="Tahoma" w:hAnsi="Tahoma" w:cs="Tahoma"/>
          <w:color w:val="000000"/>
          <w:spacing w:val="-4"/>
        </w:rPr>
        <w:t>Se firmata con firma olografa, all</w:t>
      </w:r>
      <w:r w:rsidRPr="009C195A">
        <w:rPr>
          <w:rFonts w:ascii="Tahoma" w:hAnsi="Tahoma" w:cs="Tahoma"/>
          <w:color w:val="000000"/>
          <w:spacing w:val="-4"/>
        </w:rPr>
        <w:t xml:space="preserve">a presente dichiarazione deve essere allegata copia fotostatica di un documento di identità in corso </w:t>
      </w:r>
      <w:r w:rsidRPr="009C195A">
        <w:rPr>
          <w:rFonts w:ascii="Tahoma" w:hAnsi="Tahoma" w:cs="Tahoma"/>
          <w:color w:val="000000"/>
          <w:spacing w:val="-5"/>
        </w:rPr>
        <w:t>di validità del soggetto firmatario.</w:t>
      </w:r>
    </w:p>
    <w:sectPr w:rsidR="005C0E55" w:rsidRPr="009C195A">
      <w:pgSz w:w="11906" w:h="16838"/>
      <w:pgMar w:top="572" w:right="720" w:bottom="360" w:left="15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55" w:rsidRDefault="005C0E55">
      <w:r>
        <w:separator/>
      </w:r>
    </w:p>
  </w:endnote>
  <w:endnote w:type="continuationSeparator" w:id="0">
    <w:p w:rsidR="005C0E55" w:rsidRDefault="005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55" w:rsidRDefault="005C0E55">
      <w:r>
        <w:rPr>
          <w:rFonts w:ascii="Liberation Serif" w:eastAsiaTheme="minorEastAsia" w:cstheme="minorBidi"/>
          <w:kern w:val="0"/>
          <w:sz w:val="24"/>
          <w:szCs w:val="24"/>
        </w:rPr>
        <w:separator/>
      </w:r>
    </w:p>
  </w:footnote>
  <w:footnote w:type="continuationSeparator" w:id="0">
    <w:p w:rsidR="005C0E55" w:rsidRDefault="005C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9D299F"/>
    <w:multiLevelType w:val="hybridMultilevel"/>
    <w:tmpl w:val="9D30B0B6"/>
    <w:lvl w:ilvl="0" w:tplc="32AAF5B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D2BB4"/>
    <w:multiLevelType w:val="hybridMultilevel"/>
    <w:tmpl w:val="F47AB360"/>
    <w:lvl w:ilvl="0" w:tplc="AF747C4C">
      <w:start w:val="1"/>
      <w:numFmt w:val="upperLetter"/>
      <w:lvlText w:val="%1)"/>
      <w:lvlJc w:val="left"/>
      <w:pPr>
        <w:ind w:left="437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434F62C9"/>
    <w:multiLevelType w:val="hybridMultilevel"/>
    <w:tmpl w:val="E4483C90"/>
    <w:lvl w:ilvl="0" w:tplc="BEF8D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6E92"/>
    <w:multiLevelType w:val="hybridMultilevel"/>
    <w:tmpl w:val="834C6198"/>
    <w:lvl w:ilvl="0" w:tplc="53CC3E5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EF0127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95A"/>
    <w:rsid w:val="0016677A"/>
    <w:rsid w:val="00223FFC"/>
    <w:rsid w:val="0042392B"/>
    <w:rsid w:val="005C0E55"/>
    <w:rsid w:val="00605672"/>
    <w:rsid w:val="009C195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531EB9B"/>
  <w15:docId w15:val="{246CC73B-7F7B-4366-B492-6CF42829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Titolo1">
    <w:name w:val="heading 1"/>
    <w:basedOn w:val="Titolo"/>
    <w:next w:val="Corpotesto"/>
    <w:link w:val="Titolo1Carattere"/>
    <w:uiPriority w:val="99"/>
    <w:qFormat/>
    <w:pPr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styleId="Paragrafoelenco">
    <w:name w:val="List Paragraph"/>
    <w:basedOn w:val="Normale"/>
    <w:uiPriority w:val="34"/>
    <w:qFormat/>
    <w:rsid w:val="0016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 — Busta B</vt:lpstr>
    </vt:vector>
  </TitlesOfParts>
  <Company>LABSCCMPS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— Busta B</dc:title>
  <dc:creator>dpp1045713</dc:creator>
  <cp:lastModifiedBy>Davide Togneri</cp:lastModifiedBy>
  <cp:revision>5</cp:revision>
  <dcterms:created xsi:type="dcterms:W3CDTF">2020-08-07T11:53:00Z</dcterms:created>
  <dcterms:modified xsi:type="dcterms:W3CDTF">2022-07-27T09:14:00Z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Francesco Stella</vt:lpwstr>
  </property>
</Properties>
</file>